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77D1" w14:textId="56F178D6" w:rsidR="00FF25DD" w:rsidRDefault="009C10D1" w:rsidP="00E85A35">
      <w:pPr>
        <w:tabs>
          <w:tab w:val="left" w:pos="7371"/>
        </w:tabs>
        <w:rPr>
          <w:rFonts w:ascii="Arial" w:hAnsi="Arial" w:cs="Arial"/>
          <w:lang w:val="en-GB"/>
        </w:rPr>
      </w:pPr>
      <w:r w:rsidRPr="009C10D1">
        <w:rPr>
          <w:rFonts w:ascii="Arial" w:hAnsi="Arial" w:cs="Arial"/>
          <w:lang w:val="en-GB"/>
        </w:rPr>
        <w:t>The Acle and district</w:t>
      </w:r>
      <w:r>
        <w:rPr>
          <w:rFonts w:ascii="Arial" w:hAnsi="Arial" w:cs="Arial"/>
          <w:lang w:val="en-GB"/>
        </w:rPr>
        <w:t xml:space="preserve"> Men’s Shed has finished its first full financial year on the </w:t>
      </w:r>
      <w:proofErr w:type="gramStart"/>
      <w:r>
        <w:rPr>
          <w:rFonts w:ascii="Arial" w:hAnsi="Arial" w:cs="Arial"/>
          <w:lang w:val="en-GB"/>
        </w:rPr>
        <w:t>31</w:t>
      </w:r>
      <w:r w:rsidRPr="009C10D1">
        <w:rPr>
          <w:rFonts w:ascii="Arial" w:hAnsi="Arial" w:cs="Arial"/>
          <w:vertAlign w:val="superscript"/>
          <w:lang w:val="en-GB"/>
        </w:rPr>
        <w:t>st</w:t>
      </w:r>
      <w:proofErr w:type="gramEnd"/>
      <w:r>
        <w:rPr>
          <w:rFonts w:ascii="Arial" w:hAnsi="Arial" w:cs="Arial"/>
          <w:lang w:val="en-GB"/>
        </w:rPr>
        <w:t xml:space="preserve"> March 2023</w:t>
      </w:r>
    </w:p>
    <w:p w14:paraId="42CA50B2" w14:textId="38DE81C6" w:rsidR="009C10D1" w:rsidRDefault="00D05E53" w:rsidP="00E85A35">
      <w:pPr>
        <w:tabs>
          <w:tab w:val="left" w:pos="7371"/>
        </w:tabs>
        <w:rPr>
          <w:rFonts w:ascii="Arial" w:hAnsi="Arial" w:cs="Arial"/>
          <w:lang w:val="en-GB"/>
        </w:rPr>
      </w:pPr>
      <w:r>
        <w:rPr>
          <w:rFonts w:ascii="Arial" w:hAnsi="Arial" w:cs="Arial"/>
          <w:lang w:val="en-GB"/>
        </w:rPr>
        <w:t>a</w:t>
      </w:r>
      <w:r w:rsidR="009C10D1">
        <w:rPr>
          <w:rFonts w:ascii="Arial" w:hAnsi="Arial" w:cs="Arial"/>
          <w:lang w:val="en-GB"/>
        </w:rPr>
        <w:t>nd as of the end of March has thirteen paid up members.</w:t>
      </w:r>
    </w:p>
    <w:p w14:paraId="73D99AE5" w14:textId="7E184916" w:rsidR="009C10D1" w:rsidRDefault="009C10D1" w:rsidP="00E85A35">
      <w:pPr>
        <w:tabs>
          <w:tab w:val="left" w:pos="7371"/>
        </w:tabs>
        <w:rPr>
          <w:rFonts w:ascii="Arial" w:hAnsi="Arial" w:cs="Arial"/>
          <w:lang w:val="en-GB"/>
        </w:rPr>
      </w:pPr>
    </w:p>
    <w:p w14:paraId="04B8C19D" w14:textId="6C9C6B76" w:rsidR="009C10D1" w:rsidRDefault="009C10D1" w:rsidP="00E85A35">
      <w:pPr>
        <w:tabs>
          <w:tab w:val="left" w:pos="7371"/>
        </w:tabs>
        <w:rPr>
          <w:rFonts w:ascii="Arial" w:hAnsi="Arial" w:cs="Arial"/>
          <w:lang w:val="en-GB"/>
        </w:rPr>
      </w:pPr>
      <w:r>
        <w:rPr>
          <w:rFonts w:ascii="Arial" w:hAnsi="Arial" w:cs="Arial"/>
          <w:lang w:val="en-GB"/>
        </w:rPr>
        <w:t>The Porta Kabins arrived one year ago and although they were in a sorry state and feedback told us that some of the parishioners were concerned with their appearance</w:t>
      </w:r>
      <w:r w:rsidR="00360699">
        <w:rPr>
          <w:rFonts w:ascii="Arial" w:hAnsi="Arial" w:cs="Arial"/>
          <w:lang w:val="en-GB"/>
        </w:rPr>
        <w:t>, w</w:t>
      </w:r>
      <w:r>
        <w:rPr>
          <w:rFonts w:ascii="Arial" w:hAnsi="Arial" w:cs="Arial"/>
          <w:lang w:val="en-GB"/>
        </w:rPr>
        <w:t>e feel that the past year</w:t>
      </w:r>
      <w:r w:rsidR="00360699">
        <w:rPr>
          <w:rFonts w:ascii="Arial" w:hAnsi="Arial" w:cs="Arial"/>
          <w:lang w:val="en-GB"/>
        </w:rPr>
        <w:t>’</w:t>
      </w:r>
      <w:r>
        <w:rPr>
          <w:rFonts w:ascii="Arial" w:hAnsi="Arial" w:cs="Arial"/>
          <w:lang w:val="en-GB"/>
        </w:rPr>
        <w:t xml:space="preserve">s efforts by the members has transformed </w:t>
      </w:r>
      <w:r w:rsidR="00FD6716">
        <w:rPr>
          <w:rFonts w:ascii="Arial" w:hAnsi="Arial" w:cs="Arial"/>
          <w:lang w:val="en-GB"/>
        </w:rPr>
        <w:t>them</w:t>
      </w:r>
      <w:r>
        <w:rPr>
          <w:rFonts w:ascii="Arial" w:hAnsi="Arial" w:cs="Arial"/>
          <w:lang w:val="en-GB"/>
        </w:rPr>
        <w:t>.</w:t>
      </w:r>
    </w:p>
    <w:p w14:paraId="12F2F5F3" w14:textId="0DD23443" w:rsidR="009C10D1" w:rsidRDefault="009C10D1" w:rsidP="00E85A35">
      <w:pPr>
        <w:tabs>
          <w:tab w:val="left" w:pos="7371"/>
        </w:tabs>
        <w:rPr>
          <w:rFonts w:ascii="Arial" w:hAnsi="Arial" w:cs="Arial"/>
          <w:lang w:val="en-GB"/>
        </w:rPr>
      </w:pPr>
    </w:p>
    <w:p w14:paraId="480287E5" w14:textId="154A810B" w:rsidR="0012640E" w:rsidRDefault="009C10D1" w:rsidP="00E85A35">
      <w:pPr>
        <w:tabs>
          <w:tab w:val="left" w:pos="7371"/>
        </w:tabs>
        <w:rPr>
          <w:rFonts w:ascii="Arial" w:hAnsi="Arial" w:cs="Arial"/>
          <w:lang w:val="en-GB"/>
        </w:rPr>
      </w:pPr>
      <w:r>
        <w:rPr>
          <w:rFonts w:ascii="Arial" w:hAnsi="Arial" w:cs="Arial"/>
          <w:lang w:val="en-GB"/>
        </w:rPr>
        <w:t xml:space="preserve">It was slow progress, but in the early days there were </w:t>
      </w:r>
      <w:r w:rsidR="0012640E">
        <w:rPr>
          <w:rFonts w:ascii="Arial" w:hAnsi="Arial" w:cs="Arial"/>
          <w:lang w:val="en-GB"/>
        </w:rPr>
        <w:t xml:space="preserve">only </w:t>
      </w:r>
      <w:r>
        <w:rPr>
          <w:rFonts w:ascii="Arial" w:hAnsi="Arial" w:cs="Arial"/>
          <w:lang w:val="en-GB"/>
        </w:rPr>
        <w:t>a handful of members to carry out the work</w:t>
      </w:r>
      <w:r w:rsidR="0012640E">
        <w:rPr>
          <w:rFonts w:ascii="Arial" w:hAnsi="Arial" w:cs="Arial"/>
          <w:lang w:val="en-GB"/>
        </w:rPr>
        <w:t xml:space="preserve"> and the shed was open for 3 hours</w:t>
      </w:r>
      <w:r w:rsidR="00360699">
        <w:rPr>
          <w:rFonts w:ascii="Arial" w:hAnsi="Arial" w:cs="Arial"/>
          <w:lang w:val="en-GB"/>
        </w:rPr>
        <w:t>,</w:t>
      </w:r>
      <w:r w:rsidR="0012640E">
        <w:rPr>
          <w:rFonts w:ascii="Arial" w:hAnsi="Arial" w:cs="Arial"/>
          <w:lang w:val="en-GB"/>
        </w:rPr>
        <w:t xml:space="preserve"> once a week.</w:t>
      </w:r>
      <w:r>
        <w:rPr>
          <w:rFonts w:ascii="Arial" w:hAnsi="Arial" w:cs="Arial"/>
          <w:lang w:val="en-GB"/>
        </w:rPr>
        <w:t xml:space="preserve"> </w:t>
      </w:r>
      <w:r w:rsidR="0012640E">
        <w:rPr>
          <w:rFonts w:ascii="Arial" w:hAnsi="Arial" w:cs="Arial"/>
          <w:lang w:val="en-GB"/>
        </w:rPr>
        <w:t>As membership numbers grew</w:t>
      </w:r>
      <w:r w:rsidR="00360699">
        <w:rPr>
          <w:rFonts w:ascii="Arial" w:hAnsi="Arial" w:cs="Arial"/>
          <w:lang w:val="en-GB"/>
        </w:rPr>
        <w:t>,</w:t>
      </w:r>
      <w:r w:rsidR="0012640E">
        <w:rPr>
          <w:rFonts w:ascii="Arial" w:hAnsi="Arial" w:cs="Arial"/>
          <w:lang w:val="en-GB"/>
        </w:rPr>
        <w:t xml:space="preserve"> we have been able to increase opening times to twice a week, Tuesday &amp; Thursday mornings for 3 hours</w:t>
      </w:r>
      <w:r w:rsidR="00FD6716">
        <w:rPr>
          <w:rFonts w:ascii="Arial" w:hAnsi="Arial" w:cs="Arial"/>
          <w:lang w:val="en-GB"/>
        </w:rPr>
        <w:t xml:space="preserve"> each session</w:t>
      </w:r>
      <w:r w:rsidR="0012640E">
        <w:rPr>
          <w:rFonts w:ascii="Arial" w:hAnsi="Arial" w:cs="Arial"/>
          <w:lang w:val="en-GB"/>
        </w:rPr>
        <w:t>.</w:t>
      </w:r>
    </w:p>
    <w:p w14:paraId="6BBFB70F" w14:textId="77777777" w:rsidR="0012640E" w:rsidRDefault="0012640E" w:rsidP="00E85A35">
      <w:pPr>
        <w:tabs>
          <w:tab w:val="left" w:pos="7371"/>
        </w:tabs>
        <w:rPr>
          <w:rFonts w:ascii="Arial" w:hAnsi="Arial" w:cs="Arial"/>
          <w:lang w:val="en-GB"/>
        </w:rPr>
      </w:pPr>
    </w:p>
    <w:p w14:paraId="542B9EAB" w14:textId="44847159" w:rsidR="009C10D1" w:rsidRDefault="009C10D1" w:rsidP="00E85A35">
      <w:pPr>
        <w:tabs>
          <w:tab w:val="left" w:pos="7371"/>
        </w:tabs>
        <w:rPr>
          <w:rFonts w:ascii="Arial" w:hAnsi="Arial" w:cs="Arial"/>
          <w:lang w:val="en-GB"/>
        </w:rPr>
      </w:pPr>
      <w:r>
        <w:rPr>
          <w:rFonts w:ascii="Arial" w:hAnsi="Arial" w:cs="Arial"/>
          <w:lang w:val="en-GB"/>
        </w:rPr>
        <w:t xml:space="preserve">During this time, the members have dug a trench to connect to mains power, </w:t>
      </w:r>
      <w:r w:rsidR="00360699">
        <w:rPr>
          <w:rFonts w:ascii="Arial" w:hAnsi="Arial" w:cs="Arial"/>
          <w:lang w:val="en-GB"/>
        </w:rPr>
        <w:t>j</w:t>
      </w:r>
      <w:r>
        <w:rPr>
          <w:rFonts w:ascii="Arial" w:hAnsi="Arial" w:cs="Arial"/>
          <w:lang w:val="en-GB"/>
        </w:rPr>
        <w:t>oined the two Kabins with a corridor, added some more windows for light</w:t>
      </w:r>
      <w:r w:rsidR="0012640E">
        <w:rPr>
          <w:rFonts w:ascii="Arial" w:hAnsi="Arial" w:cs="Arial"/>
          <w:lang w:val="en-GB"/>
        </w:rPr>
        <w:t xml:space="preserve">, built a ramp for disabled access, </w:t>
      </w:r>
      <w:r w:rsidR="00FD6716">
        <w:rPr>
          <w:rFonts w:ascii="Arial" w:hAnsi="Arial" w:cs="Arial"/>
          <w:lang w:val="en-GB"/>
        </w:rPr>
        <w:t>built e</w:t>
      </w:r>
      <w:r w:rsidR="0012640E">
        <w:rPr>
          <w:rFonts w:ascii="Arial" w:hAnsi="Arial" w:cs="Arial"/>
          <w:lang w:val="en-GB"/>
        </w:rPr>
        <w:t xml:space="preserve">mergency exit </w:t>
      </w:r>
      <w:proofErr w:type="gramStart"/>
      <w:r w:rsidR="0012640E">
        <w:rPr>
          <w:rFonts w:ascii="Arial" w:hAnsi="Arial" w:cs="Arial"/>
          <w:lang w:val="en-GB"/>
        </w:rPr>
        <w:t>stairs</w:t>
      </w:r>
      <w:proofErr w:type="gramEnd"/>
      <w:r>
        <w:rPr>
          <w:rFonts w:ascii="Arial" w:hAnsi="Arial" w:cs="Arial"/>
          <w:lang w:val="en-GB"/>
        </w:rPr>
        <w:t xml:space="preserve"> and totally refurbished the </w:t>
      </w:r>
      <w:r w:rsidR="0012640E">
        <w:rPr>
          <w:rFonts w:ascii="Arial" w:hAnsi="Arial" w:cs="Arial"/>
          <w:lang w:val="en-GB"/>
        </w:rPr>
        <w:t>exterior</w:t>
      </w:r>
      <w:r w:rsidR="00360699">
        <w:rPr>
          <w:rFonts w:ascii="Arial" w:hAnsi="Arial" w:cs="Arial"/>
          <w:lang w:val="en-GB"/>
        </w:rPr>
        <w:t>,</w:t>
      </w:r>
      <w:r w:rsidR="0012640E">
        <w:rPr>
          <w:rFonts w:ascii="Arial" w:hAnsi="Arial" w:cs="Arial"/>
          <w:lang w:val="en-GB"/>
        </w:rPr>
        <w:t xml:space="preserve"> including a skirt around the base </w:t>
      </w:r>
      <w:r w:rsidR="00FD6716">
        <w:rPr>
          <w:rFonts w:ascii="Arial" w:hAnsi="Arial" w:cs="Arial"/>
          <w:lang w:val="en-GB"/>
        </w:rPr>
        <w:t xml:space="preserve">and recently re-seeded the grass, all to </w:t>
      </w:r>
      <w:r w:rsidR="0012640E">
        <w:rPr>
          <w:rFonts w:ascii="Arial" w:hAnsi="Arial" w:cs="Arial"/>
          <w:lang w:val="en-GB"/>
        </w:rPr>
        <w:t>improve appearance.</w:t>
      </w:r>
    </w:p>
    <w:p w14:paraId="434828BC" w14:textId="424F7D34" w:rsidR="0012640E" w:rsidRDefault="0012640E" w:rsidP="00E85A35">
      <w:pPr>
        <w:tabs>
          <w:tab w:val="left" w:pos="7371"/>
        </w:tabs>
        <w:rPr>
          <w:rFonts w:ascii="Arial" w:hAnsi="Arial" w:cs="Arial"/>
          <w:lang w:val="en-GB"/>
        </w:rPr>
      </w:pPr>
    </w:p>
    <w:p w14:paraId="7E83039C" w14:textId="382C3DA6" w:rsidR="0012640E" w:rsidRDefault="0012640E" w:rsidP="00E85A35">
      <w:pPr>
        <w:tabs>
          <w:tab w:val="left" w:pos="7371"/>
        </w:tabs>
        <w:rPr>
          <w:rFonts w:ascii="Arial" w:hAnsi="Arial" w:cs="Arial"/>
          <w:lang w:val="en-GB"/>
        </w:rPr>
      </w:pPr>
      <w:r>
        <w:rPr>
          <w:rFonts w:ascii="Arial" w:hAnsi="Arial" w:cs="Arial"/>
          <w:lang w:val="en-GB"/>
        </w:rPr>
        <w:t>Once th</w:t>
      </w:r>
      <w:r w:rsidR="00FD6716">
        <w:rPr>
          <w:rFonts w:ascii="Arial" w:hAnsi="Arial" w:cs="Arial"/>
          <w:lang w:val="en-GB"/>
        </w:rPr>
        <w:t>e</w:t>
      </w:r>
      <w:r>
        <w:rPr>
          <w:rFonts w:ascii="Arial" w:hAnsi="Arial" w:cs="Arial"/>
          <w:lang w:val="en-GB"/>
        </w:rPr>
        <w:t xml:space="preserve"> exterior had been completed, we were able to turn our attention to the interior. We have created four separate zones within the </w:t>
      </w:r>
      <w:proofErr w:type="spellStart"/>
      <w:r>
        <w:rPr>
          <w:rFonts w:ascii="Arial" w:hAnsi="Arial" w:cs="Arial"/>
          <w:lang w:val="en-GB"/>
        </w:rPr>
        <w:t>Kabins</w:t>
      </w:r>
      <w:proofErr w:type="spellEnd"/>
      <w:r>
        <w:rPr>
          <w:rFonts w:ascii="Arial" w:hAnsi="Arial" w:cs="Arial"/>
          <w:lang w:val="en-GB"/>
        </w:rPr>
        <w:t xml:space="preserve"> which </w:t>
      </w:r>
      <w:proofErr w:type="gramStart"/>
      <w:r>
        <w:rPr>
          <w:rFonts w:ascii="Arial" w:hAnsi="Arial" w:cs="Arial"/>
          <w:lang w:val="en-GB"/>
        </w:rPr>
        <w:t>are</w:t>
      </w:r>
      <w:r w:rsidR="00360699">
        <w:rPr>
          <w:rFonts w:ascii="Arial" w:hAnsi="Arial" w:cs="Arial"/>
          <w:lang w:val="en-GB"/>
        </w:rPr>
        <w:t>;</w:t>
      </w:r>
      <w:proofErr w:type="gramEnd"/>
      <w:r>
        <w:rPr>
          <w:rFonts w:ascii="Arial" w:hAnsi="Arial" w:cs="Arial"/>
          <w:lang w:val="en-GB"/>
        </w:rPr>
        <w:t xml:space="preserve"> Workshop which is now lined with benches, Machine shop for all of our </w:t>
      </w:r>
      <w:r w:rsidR="00D05E53">
        <w:rPr>
          <w:rFonts w:ascii="Arial" w:hAnsi="Arial" w:cs="Arial"/>
          <w:lang w:val="en-GB"/>
        </w:rPr>
        <w:t>stand-alone</w:t>
      </w:r>
      <w:r>
        <w:rPr>
          <w:rFonts w:ascii="Arial" w:hAnsi="Arial" w:cs="Arial"/>
          <w:lang w:val="en-GB"/>
        </w:rPr>
        <w:t xml:space="preserve"> machines, Storage area which includes racking for timber and other pieces of equipment</w:t>
      </w:r>
      <w:r w:rsidR="00D05E53">
        <w:rPr>
          <w:rFonts w:ascii="Arial" w:hAnsi="Arial" w:cs="Arial"/>
          <w:lang w:val="en-GB"/>
        </w:rPr>
        <w:t xml:space="preserve"> and finally a </w:t>
      </w:r>
      <w:r w:rsidR="00011629">
        <w:rPr>
          <w:rFonts w:ascii="Arial" w:hAnsi="Arial" w:cs="Arial"/>
          <w:lang w:val="en-GB"/>
        </w:rPr>
        <w:t xml:space="preserve">closed off </w:t>
      </w:r>
      <w:r w:rsidR="00D05E53">
        <w:rPr>
          <w:rFonts w:ascii="Arial" w:hAnsi="Arial" w:cs="Arial"/>
          <w:lang w:val="en-GB"/>
        </w:rPr>
        <w:t>Social Zone with a kitchenette, computer area, tables and chairs for seating.</w:t>
      </w:r>
    </w:p>
    <w:p w14:paraId="7B245EE7" w14:textId="3D59CFCF" w:rsidR="00D05E53" w:rsidRDefault="00D05E53" w:rsidP="00E85A35">
      <w:pPr>
        <w:tabs>
          <w:tab w:val="left" w:pos="7371"/>
        </w:tabs>
        <w:rPr>
          <w:rFonts w:ascii="Arial" w:hAnsi="Arial" w:cs="Arial"/>
          <w:lang w:val="en-GB"/>
        </w:rPr>
      </w:pPr>
    </w:p>
    <w:p w14:paraId="398616D6" w14:textId="69013033" w:rsidR="00D05E53" w:rsidRDefault="00D05E53" w:rsidP="00E85A35">
      <w:pPr>
        <w:tabs>
          <w:tab w:val="left" w:pos="7371"/>
        </w:tabs>
        <w:rPr>
          <w:rFonts w:ascii="Arial" w:hAnsi="Arial" w:cs="Arial"/>
          <w:lang w:val="en-GB"/>
        </w:rPr>
      </w:pPr>
      <w:r>
        <w:rPr>
          <w:rFonts w:ascii="Arial" w:hAnsi="Arial" w:cs="Arial"/>
          <w:lang w:val="en-GB"/>
        </w:rPr>
        <w:t xml:space="preserve">Although not </w:t>
      </w:r>
      <w:proofErr w:type="gramStart"/>
      <w:r>
        <w:rPr>
          <w:rFonts w:ascii="Arial" w:hAnsi="Arial" w:cs="Arial"/>
          <w:lang w:val="en-GB"/>
        </w:rPr>
        <w:t>entirely finished</w:t>
      </w:r>
      <w:proofErr w:type="gramEnd"/>
      <w:r>
        <w:rPr>
          <w:rFonts w:ascii="Arial" w:hAnsi="Arial" w:cs="Arial"/>
          <w:lang w:val="en-GB"/>
        </w:rPr>
        <w:t xml:space="preserve"> inside we are definitely on the home straight. We would hope to be finished by the end of May. We can then go to the community to help encourage all people that feel isolated, need companionship, want to continue using their skills or pass them onto to others</w:t>
      </w:r>
      <w:r w:rsidR="00FD6716">
        <w:rPr>
          <w:rFonts w:ascii="Arial" w:hAnsi="Arial" w:cs="Arial"/>
          <w:lang w:val="en-GB"/>
        </w:rPr>
        <w:t xml:space="preserve"> to come and make use of The Shed.</w:t>
      </w:r>
    </w:p>
    <w:p w14:paraId="6333BF44" w14:textId="533D8658" w:rsidR="00D05E53" w:rsidRDefault="00D05E53" w:rsidP="00E85A35">
      <w:pPr>
        <w:tabs>
          <w:tab w:val="left" w:pos="7371"/>
        </w:tabs>
        <w:rPr>
          <w:rFonts w:ascii="Arial" w:hAnsi="Arial" w:cs="Arial"/>
          <w:lang w:val="en-GB"/>
        </w:rPr>
      </w:pPr>
    </w:p>
    <w:p w14:paraId="7A57B45C" w14:textId="52AE88BB" w:rsidR="00D05E53" w:rsidRDefault="00D05E53" w:rsidP="00E85A35">
      <w:pPr>
        <w:tabs>
          <w:tab w:val="left" w:pos="7371"/>
        </w:tabs>
        <w:rPr>
          <w:rFonts w:ascii="Arial" w:hAnsi="Arial" w:cs="Arial"/>
          <w:lang w:val="en-GB"/>
        </w:rPr>
      </w:pPr>
      <w:r>
        <w:rPr>
          <w:rFonts w:ascii="Arial" w:hAnsi="Arial" w:cs="Arial"/>
          <w:lang w:val="en-GB"/>
        </w:rPr>
        <w:t>The Acle &amp; District Men’s Shed is all inclusive and we welcome anybody over the age of eighteen who would like to, once again, belong</w:t>
      </w:r>
      <w:r w:rsidR="00FD6716">
        <w:rPr>
          <w:rFonts w:ascii="Arial" w:hAnsi="Arial" w:cs="Arial"/>
          <w:lang w:val="en-GB"/>
        </w:rPr>
        <w:t xml:space="preserve"> to something.</w:t>
      </w:r>
    </w:p>
    <w:p w14:paraId="28938301" w14:textId="3E158D2A" w:rsidR="00D05E53" w:rsidRDefault="00D05E53" w:rsidP="00E85A35">
      <w:pPr>
        <w:tabs>
          <w:tab w:val="left" w:pos="7371"/>
        </w:tabs>
        <w:rPr>
          <w:rFonts w:ascii="Arial" w:hAnsi="Arial" w:cs="Arial"/>
          <w:lang w:val="en-GB"/>
        </w:rPr>
      </w:pPr>
    </w:p>
    <w:p w14:paraId="5BD548E4" w14:textId="778D3959" w:rsidR="00D05E53" w:rsidRDefault="00D05E53" w:rsidP="00E85A35">
      <w:pPr>
        <w:tabs>
          <w:tab w:val="left" w:pos="7371"/>
        </w:tabs>
        <w:rPr>
          <w:rFonts w:ascii="Arial" w:hAnsi="Arial" w:cs="Arial"/>
          <w:lang w:val="en-GB"/>
        </w:rPr>
      </w:pPr>
      <w:r>
        <w:rPr>
          <w:rFonts w:ascii="Arial" w:hAnsi="Arial" w:cs="Arial"/>
          <w:lang w:val="en-GB"/>
        </w:rPr>
        <w:t xml:space="preserve">Thank </w:t>
      </w:r>
      <w:proofErr w:type="gramStart"/>
      <w:r>
        <w:rPr>
          <w:rFonts w:ascii="Arial" w:hAnsi="Arial" w:cs="Arial"/>
          <w:lang w:val="en-GB"/>
        </w:rPr>
        <w:t>you</w:t>
      </w:r>
      <w:proofErr w:type="gramEnd"/>
    </w:p>
    <w:p w14:paraId="7FDE132C" w14:textId="05928B54" w:rsidR="00D05E53" w:rsidRDefault="00D05E53" w:rsidP="00E85A35">
      <w:pPr>
        <w:tabs>
          <w:tab w:val="left" w:pos="7371"/>
        </w:tabs>
        <w:rPr>
          <w:rFonts w:ascii="Arial" w:hAnsi="Arial" w:cs="Arial"/>
          <w:lang w:val="en-GB"/>
        </w:rPr>
      </w:pPr>
    </w:p>
    <w:p w14:paraId="61F7D13B" w14:textId="5601A41E" w:rsidR="00D05E53" w:rsidRDefault="00D05E53" w:rsidP="00E85A35">
      <w:pPr>
        <w:tabs>
          <w:tab w:val="left" w:pos="7371"/>
        </w:tabs>
        <w:rPr>
          <w:rFonts w:ascii="Arial" w:hAnsi="Arial" w:cs="Arial"/>
          <w:lang w:val="en-GB"/>
        </w:rPr>
      </w:pPr>
      <w:r>
        <w:rPr>
          <w:rFonts w:ascii="Arial" w:hAnsi="Arial" w:cs="Arial"/>
          <w:lang w:val="en-GB"/>
        </w:rPr>
        <w:t>John Williams</w:t>
      </w:r>
    </w:p>
    <w:p w14:paraId="1801F0DC" w14:textId="72497563" w:rsidR="00D05E53" w:rsidRDefault="00D05E53" w:rsidP="00E85A35">
      <w:pPr>
        <w:tabs>
          <w:tab w:val="left" w:pos="7371"/>
        </w:tabs>
        <w:rPr>
          <w:rFonts w:ascii="Arial" w:hAnsi="Arial" w:cs="Arial"/>
          <w:lang w:val="en-GB"/>
        </w:rPr>
      </w:pPr>
      <w:r>
        <w:rPr>
          <w:rFonts w:ascii="Arial" w:hAnsi="Arial" w:cs="Arial"/>
          <w:lang w:val="en-GB"/>
        </w:rPr>
        <w:t>Secretary &amp; Membership Secretary</w:t>
      </w:r>
    </w:p>
    <w:p w14:paraId="07294976" w14:textId="484695E6" w:rsidR="00D05E53" w:rsidRDefault="00D05E53" w:rsidP="00E85A35">
      <w:pPr>
        <w:tabs>
          <w:tab w:val="left" w:pos="7371"/>
        </w:tabs>
        <w:rPr>
          <w:rFonts w:ascii="Arial" w:hAnsi="Arial" w:cs="Arial"/>
          <w:lang w:val="en-GB"/>
        </w:rPr>
      </w:pPr>
      <w:r>
        <w:rPr>
          <w:rFonts w:ascii="Arial" w:hAnsi="Arial" w:cs="Arial"/>
          <w:lang w:val="en-GB"/>
        </w:rPr>
        <w:t>07887 586396</w:t>
      </w:r>
    </w:p>
    <w:p w14:paraId="1B84AC35" w14:textId="4BCF38DB" w:rsidR="00D05E53" w:rsidRDefault="00D05E53" w:rsidP="00E85A35">
      <w:pPr>
        <w:tabs>
          <w:tab w:val="left" w:pos="7371"/>
        </w:tabs>
        <w:rPr>
          <w:rFonts w:ascii="Arial" w:hAnsi="Arial" w:cs="Arial"/>
          <w:lang w:val="en-GB"/>
        </w:rPr>
      </w:pPr>
    </w:p>
    <w:p w14:paraId="67C50DF6" w14:textId="77777777" w:rsidR="00D05E53" w:rsidRPr="009C10D1" w:rsidRDefault="00D05E53" w:rsidP="00E85A35">
      <w:pPr>
        <w:tabs>
          <w:tab w:val="left" w:pos="7371"/>
        </w:tabs>
        <w:rPr>
          <w:rFonts w:ascii="Arial" w:hAnsi="Arial" w:cs="Arial"/>
          <w:lang w:val="en-GB"/>
        </w:rPr>
      </w:pPr>
    </w:p>
    <w:sectPr w:rsidR="00D05E53" w:rsidRPr="009C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173105"/>
    <w:multiLevelType w:val="hybridMultilevel"/>
    <w:tmpl w:val="7304B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EB1BB7"/>
    <w:multiLevelType w:val="hybridMultilevel"/>
    <w:tmpl w:val="507AAE6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43923530">
    <w:abstractNumId w:val="21"/>
  </w:num>
  <w:num w:numId="2" w16cid:durableId="1298608388">
    <w:abstractNumId w:val="12"/>
  </w:num>
  <w:num w:numId="3" w16cid:durableId="551309211">
    <w:abstractNumId w:val="10"/>
  </w:num>
  <w:num w:numId="4" w16cid:durableId="1201740990">
    <w:abstractNumId w:val="23"/>
  </w:num>
  <w:num w:numId="5" w16cid:durableId="174349304">
    <w:abstractNumId w:val="13"/>
  </w:num>
  <w:num w:numId="6" w16cid:durableId="1047878816">
    <w:abstractNumId w:val="17"/>
  </w:num>
  <w:num w:numId="7" w16cid:durableId="1479031446">
    <w:abstractNumId w:val="19"/>
  </w:num>
  <w:num w:numId="8" w16cid:durableId="284777520">
    <w:abstractNumId w:val="9"/>
  </w:num>
  <w:num w:numId="9" w16cid:durableId="1487086479">
    <w:abstractNumId w:val="7"/>
  </w:num>
  <w:num w:numId="10" w16cid:durableId="1059011819">
    <w:abstractNumId w:val="6"/>
  </w:num>
  <w:num w:numId="11" w16cid:durableId="707803299">
    <w:abstractNumId w:val="5"/>
  </w:num>
  <w:num w:numId="12" w16cid:durableId="1281912927">
    <w:abstractNumId w:val="4"/>
  </w:num>
  <w:num w:numId="13" w16cid:durableId="1587038749">
    <w:abstractNumId w:val="8"/>
  </w:num>
  <w:num w:numId="14" w16cid:durableId="336810436">
    <w:abstractNumId w:val="3"/>
  </w:num>
  <w:num w:numId="15" w16cid:durableId="1867674798">
    <w:abstractNumId w:val="2"/>
  </w:num>
  <w:num w:numId="16" w16cid:durableId="1167936654">
    <w:abstractNumId w:val="1"/>
  </w:num>
  <w:num w:numId="17" w16cid:durableId="989362176">
    <w:abstractNumId w:val="0"/>
  </w:num>
  <w:num w:numId="18" w16cid:durableId="1347320188">
    <w:abstractNumId w:val="15"/>
  </w:num>
  <w:num w:numId="19" w16cid:durableId="161044315">
    <w:abstractNumId w:val="16"/>
  </w:num>
  <w:num w:numId="20" w16cid:durableId="1334258012">
    <w:abstractNumId w:val="22"/>
  </w:num>
  <w:num w:numId="21" w16cid:durableId="1806044021">
    <w:abstractNumId w:val="18"/>
  </w:num>
  <w:num w:numId="22" w16cid:durableId="1504011866">
    <w:abstractNumId w:val="11"/>
  </w:num>
  <w:num w:numId="23" w16cid:durableId="1669600208">
    <w:abstractNumId w:val="24"/>
  </w:num>
  <w:num w:numId="24" w16cid:durableId="1833906279">
    <w:abstractNumId w:val="14"/>
  </w:num>
  <w:num w:numId="25" w16cid:durableId="725133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56"/>
    <w:rsid w:val="00011629"/>
    <w:rsid w:val="00050DD9"/>
    <w:rsid w:val="000A51EF"/>
    <w:rsid w:val="0012640E"/>
    <w:rsid w:val="001B3D7E"/>
    <w:rsid w:val="002004B9"/>
    <w:rsid w:val="00210C56"/>
    <w:rsid w:val="002F591C"/>
    <w:rsid w:val="00360699"/>
    <w:rsid w:val="003D37B4"/>
    <w:rsid w:val="003F362B"/>
    <w:rsid w:val="00476311"/>
    <w:rsid w:val="005538D7"/>
    <w:rsid w:val="00645252"/>
    <w:rsid w:val="006D3D74"/>
    <w:rsid w:val="00755FC4"/>
    <w:rsid w:val="007A23F8"/>
    <w:rsid w:val="0083569A"/>
    <w:rsid w:val="0085024B"/>
    <w:rsid w:val="009C10D1"/>
    <w:rsid w:val="00A9204E"/>
    <w:rsid w:val="00B047D4"/>
    <w:rsid w:val="00B04F3D"/>
    <w:rsid w:val="00B17083"/>
    <w:rsid w:val="00D05E53"/>
    <w:rsid w:val="00E85A35"/>
    <w:rsid w:val="00EB421F"/>
    <w:rsid w:val="00EC2835"/>
    <w:rsid w:val="00F26D3F"/>
    <w:rsid w:val="00F61068"/>
    <w:rsid w:val="00FB1AF9"/>
    <w:rsid w:val="00FB4BA8"/>
    <w:rsid w:val="00FD6716"/>
    <w:rsid w:val="00FE4793"/>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BE05"/>
  <w15:chartTrackingRefBased/>
  <w15:docId w15:val="{263ED025-2BCF-4314-980B-418734E3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50DD9"/>
    <w:pPr>
      <w:ind w:left="720"/>
      <w:contextualSpacing/>
    </w:pPr>
  </w:style>
  <w:style w:type="paragraph" w:styleId="NormalWeb">
    <w:name w:val="Normal (Web)"/>
    <w:basedOn w:val="Normal"/>
    <w:uiPriority w:val="99"/>
    <w:semiHidden/>
    <w:unhideWhenUsed/>
    <w:rsid w:val="00E85A35"/>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1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5033F58F-F222-4B16-A618-7FF139071E9B%7d\%7b3104F896-0C0F-4300-8BFD-EF9CF254465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{3104F896-0C0F-4300-8BFD-EF9CF2544653}tf02786999_win32</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Pauline</cp:lastModifiedBy>
  <cp:revision>2</cp:revision>
  <dcterms:created xsi:type="dcterms:W3CDTF">2023-04-12T15:36:00Z</dcterms:created>
  <dcterms:modified xsi:type="dcterms:W3CDTF">2023-04-12T15:36:00Z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